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69" w:rsidRPr="00F55E73" w:rsidRDefault="000829DB" w:rsidP="000829DB">
      <w:pPr>
        <w:jc w:val="right"/>
        <w:rPr>
          <w:sz w:val="24"/>
          <w:szCs w:val="20"/>
        </w:rPr>
      </w:pPr>
      <w:r>
        <w:rPr>
          <w:sz w:val="24"/>
          <w:szCs w:val="20"/>
        </w:rPr>
        <w:t>ПРОЕКТ ПОСТАНОВЛЕНИЯ</w:t>
      </w:r>
    </w:p>
    <w:p w:rsidR="002953D5" w:rsidRPr="00F55E73" w:rsidRDefault="002953D5" w:rsidP="00F55E73">
      <w:pPr>
        <w:adjustRightInd w:val="0"/>
        <w:jc w:val="both"/>
        <w:outlineLvl w:val="0"/>
        <w:rPr>
          <w:sz w:val="24"/>
          <w:szCs w:val="20"/>
        </w:rPr>
      </w:pPr>
    </w:p>
    <w:p w:rsidR="00007AEF" w:rsidRPr="00007AEF" w:rsidRDefault="005C13E6" w:rsidP="00007AEF">
      <w:pPr>
        <w:ind w:right="5103"/>
        <w:jc w:val="both"/>
        <w:rPr>
          <w:rFonts w:eastAsiaTheme="minorHAnsi"/>
          <w:lang w:eastAsia="en-US"/>
        </w:rPr>
      </w:pPr>
      <w:r>
        <w:rPr>
          <w:rFonts w:eastAsiaTheme="minorHAnsi"/>
          <w:lang w:eastAsia="en-US"/>
        </w:rPr>
        <w:t>О признании утратившими силу некоторых постановлений администрации района</w:t>
      </w:r>
    </w:p>
    <w:p w:rsidR="00007AEF" w:rsidRDefault="00007AEF" w:rsidP="00007AEF">
      <w:pPr>
        <w:rPr>
          <w:rFonts w:eastAsiaTheme="minorHAnsi"/>
          <w:lang w:eastAsia="en-US"/>
        </w:rPr>
      </w:pPr>
    </w:p>
    <w:p w:rsidR="005C13E6" w:rsidRDefault="005C13E6" w:rsidP="001A3571">
      <w:pPr>
        <w:ind w:firstLine="709"/>
        <w:jc w:val="both"/>
        <w:rPr>
          <w:rFonts w:eastAsiaTheme="minorHAnsi"/>
          <w:lang w:eastAsia="en-US"/>
        </w:rPr>
      </w:pPr>
    </w:p>
    <w:p w:rsidR="00007AEF" w:rsidRDefault="001A3571" w:rsidP="001A3571">
      <w:pPr>
        <w:ind w:firstLine="709"/>
        <w:jc w:val="both"/>
        <w:rPr>
          <w:rFonts w:eastAsiaTheme="minorHAnsi"/>
          <w:lang w:eastAsia="en-US"/>
        </w:rPr>
      </w:pPr>
      <w:r>
        <w:rPr>
          <w:rFonts w:eastAsiaTheme="minorHAnsi"/>
          <w:lang w:eastAsia="en-US"/>
        </w:rPr>
        <w:t>В</w:t>
      </w:r>
      <w:r w:rsidR="005C13E6">
        <w:rPr>
          <w:rFonts w:eastAsiaTheme="minorHAnsi"/>
          <w:lang w:eastAsia="en-US"/>
        </w:rPr>
        <w:t xml:space="preserve"> целях приведения муниципальных правовых актов района в соответствие с действующим законодательством</w:t>
      </w:r>
      <w:r w:rsidR="00007AEF" w:rsidRPr="00007AEF">
        <w:rPr>
          <w:rFonts w:eastAsiaTheme="minorHAnsi"/>
          <w:lang w:eastAsia="en-US"/>
        </w:rPr>
        <w:t>:</w:t>
      </w:r>
    </w:p>
    <w:p w:rsidR="001A3571" w:rsidRPr="00007AEF" w:rsidRDefault="001A3571" w:rsidP="001A3571">
      <w:pPr>
        <w:ind w:firstLine="709"/>
        <w:jc w:val="both"/>
        <w:rPr>
          <w:rFonts w:eastAsiaTheme="minorHAnsi"/>
          <w:lang w:eastAsia="en-US"/>
        </w:rPr>
      </w:pPr>
    </w:p>
    <w:p w:rsidR="00007AEF" w:rsidRPr="00007AEF" w:rsidRDefault="001A3571" w:rsidP="001A3571">
      <w:pPr>
        <w:ind w:firstLine="709"/>
        <w:contextualSpacing/>
        <w:jc w:val="both"/>
        <w:rPr>
          <w:rFonts w:eastAsiaTheme="minorHAnsi"/>
          <w:lang w:eastAsia="en-US"/>
        </w:rPr>
      </w:pPr>
      <w:r>
        <w:rPr>
          <w:rFonts w:eastAsiaTheme="minorHAnsi"/>
          <w:lang w:eastAsia="en-US"/>
        </w:rPr>
        <w:t xml:space="preserve">1. </w:t>
      </w:r>
      <w:r w:rsidR="00007AEF" w:rsidRPr="00007AEF">
        <w:rPr>
          <w:rFonts w:eastAsiaTheme="minorHAnsi"/>
          <w:lang w:eastAsia="en-US"/>
        </w:rPr>
        <w:t>Признать утратившими силу постановления администрации района:</w:t>
      </w:r>
    </w:p>
    <w:p w:rsidR="000829DB" w:rsidRPr="000829DB" w:rsidRDefault="001A3571" w:rsidP="000829DB">
      <w:pPr>
        <w:ind w:firstLine="709"/>
        <w:jc w:val="both"/>
        <w:rPr>
          <w:rFonts w:eastAsiaTheme="minorHAnsi"/>
          <w:lang w:eastAsia="en-US"/>
        </w:rPr>
      </w:pPr>
      <w:r w:rsidRPr="00007AEF">
        <w:rPr>
          <w:rFonts w:eastAsiaTheme="minorHAnsi"/>
          <w:bCs/>
          <w:lang w:eastAsia="en-US"/>
        </w:rPr>
        <w:t xml:space="preserve">от </w:t>
      </w:r>
      <w:r w:rsidR="005C13E6">
        <w:rPr>
          <w:rFonts w:eastAsiaTheme="minorHAnsi"/>
          <w:bCs/>
          <w:lang w:eastAsia="en-US"/>
        </w:rPr>
        <w:t>0</w:t>
      </w:r>
      <w:r w:rsidR="00DA0497">
        <w:rPr>
          <w:rFonts w:eastAsiaTheme="minorHAnsi"/>
          <w:bCs/>
          <w:lang w:eastAsia="en-US"/>
        </w:rPr>
        <w:t>5.1</w:t>
      </w:r>
      <w:r w:rsidR="005C13E6">
        <w:rPr>
          <w:rFonts w:eastAsiaTheme="minorHAnsi"/>
          <w:bCs/>
          <w:lang w:eastAsia="en-US"/>
        </w:rPr>
        <w:t>2</w:t>
      </w:r>
      <w:r w:rsidR="00DA0497">
        <w:rPr>
          <w:rFonts w:eastAsiaTheme="minorHAnsi"/>
          <w:bCs/>
          <w:lang w:eastAsia="en-US"/>
        </w:rPr>
        <w:t>.202</w:t>
      </w:r>
      <w:r w:rsidR="005C13E6">
        <w:rPr>
          <w:rFonts w:eastAsiaTheme="minorHAnsi"/>
          <w:bCs/>
          <w:lang w:eastAsia="en-US"/>
        </w:rPr>
        <w:t>3</w:t>
      </w:r>
      <w:r w:rsidRPr="00007AEF">
        <w:rPr>
          <w:rFonts w:eastAsiaTheme="minorHAnsi"/>
          <w:bCs/>
          <w:lang w:eastAsia="en-US"/>
        </w:rPr>
        <w:t xml:space="preserve"> № </w:t>
      </w:r>
      <w:r w:rsidR="005C13E6">
        <w:rPr>
          <w:rFonts w:eastAsiaTheme="minorHAnsi"/>
          <w:bCs/>
          <w:lang w:eastAsia="en-US"/>
        </w:rPr>
        <w:t>1286</w:t>
      </w:r>
      <w:r w:rsidR="00DA0497">
        <w:rPr>
          <w:rFonts w:eastAsiaTheme="minorHAnsi"/>
          <w:bCs/>
          <w:lang w:eastAsia="en-US"/>
        </w:rPr>
        <w:t xml:space="preserve"> </w:t>
      </w:r>
      <w:r w:rsidR="000829DB">
        <w:rPr>
          <w:rFonts w:eastAsiaTheme="minorHAnsi"/>
          <w:lang w:eastAsia="en-US"/>
        </w:rPr>
        <w:t>«</w:t>
      </w:r>
      <w:r w:rsidR="000829DB" w:rsidRPr="00663C14">
        <w:t>О внесении изменений в</w:t>
      </w:r>
      <w:r w:rsidR="000829DB">
        <w:t xml:space="preserve"> приложени</w:t>
      </w:r>
      <w:r w:rsidR="007C54D7">
        <w:t>е</w:t>
      </w:r>
      <w:r w:rsidR="000829DB">
        <w:t xml:space="preserve"> к </w:t>
      </w:r>
      <w:r w:rsidR="000829DB" w:rsidRPr="00663C14">
        <w:t>постановлени</w:t>
      </w:r>
      <w:r w:rsidR="000829DB">
        <w:t>ю администрации района от 25</w:t>
      </w:r>
      <w:r w:rsidR="000829DB" w:rsidRPr="00663C14">
        <w:t>.1</w:t>
      </w:r>
      <w:r w:rsidR="000829DB">
        <w:t>1.2021</w:t>
      </w:r>
      <w:r w:rsidR="000829DB" w:rsidRPr="00663C14">
        <w:t xml:space="preserve"> № 2</w:t>
      </w:r>
      <w:r w:rsidR="000829DB">
        <w:t>093</w:t>
      </w:r>
      <w:r w:rsidR="000829DB" w:rsidRPr="00663C14">
        <w:t xml:space="preserve"> «Об утверждении муниципальной программы «Управление муниципальным имуществом </w:t>
      </w:r>
      <w:r w:rsidR="000829DB">
        <w:t>Нижневартовского района</w:t>
      </w:r>
      <w:r w:rsidR="000829DB" w:rsidRPr="00663C14">
        <w:t>»</w:t>
      </w:r>
      <w:r w:rsidR="000829DB">
        <w:rPr>
          <w:rFonts w:eastAsiaTheme="minorHAnsi"/>
          <w:lang w:eastAsia="en-US"/>
        </w:rPr>
        <w:t>;</w:t>
      </w:r>
    </w:p>
    <w:p w:rsidR="005E752A" w:rsidRDefault="005E752A" w:rsidP="005E752A">
      <w:pPr>
        <w:ind w:firstLine="709"/>
        <w:jc w:val="both"/>
        <w:rPr>
          <w:rFonts w:eastAsiaTheme="minorHAnsi"/>
          <w:lang w:eastAsia="en-US"/>
        </w:rPr>
      </w:pPr>
      <w:r w:rsidRPr="000829DB">
        <w:rPr>
          <w:rFonts w:eastAsiaTheme="minorHAnsi"/>
          <w:lang w:eastAsia="en-US"/>
        </w:rPr>
        <w:t xml:space="preserve">от </w:t>
      </w:r>
      <w:r w:rsidR="005C13E6">
        <w:rPr>
          <w:rFonts w:eastAsiaTheme="minorHAnsi"/>
          <w:lang w:eastAsia="en-US"/>
        </w:rPr>
        <w:t>29.12</w:t>
      </w:r>
      <w:r w:rsidRPr="000829DB">
        <w:rPr>
          <w:rFonts w:eastAsiaTheme="minorHAnsi"/>
          <w:lang w:eastAsia="en-US"/>
        </w:rPr>
        <w:t xml:space="preserve">.2023 № </w:t>
      </w:r>
      <w:r>
        <w:rPr>
          <w:rFonts w:eastAsiaTheme="minorHAnsi"/>
          <w:lang w:eastAsia="en-US"/>
        </w:rPr>
        <w:t>1</w:t>
      </w:r>
      <w:r w:rsidR="005C13E6">
        <w:rPr>
          <w:rFonts w:eastAsiaTheme="minorHAnsi"/>
          <w:lang w:eastAsia="en-US"/>
        </w:rPr>
        <w:t>459</w:t>
      </w:r>
      <w:r>
        <w:rPr>
          <w:rFonts w:eastAsiaTheme="minorHAnsi"/>
          <w:lang w:eastAsia="en-US"/>
        </w:rPr>
        <w:t xml:space="preserve"> «</w:t>
      </w:r>
      <w:r w:rsidRPr="00663C14">
        <w:t>О внесении изменений в</w:t>
      </w:r>
      <w:r>
        <w:t xml:space="preserve"> приложени</w:t>
      </w:r>
      <w:r w:rsidR="007C54D7">
        <w:t>е</w:t>
      </w:r>
      <w:bookmarkStart w:id="0" w:name="_GoBack"/>
      <w:bookmarkEnd w:id="0"/>
      <w:r>
        <w:t xml:space="preserve"> к </w:t>
      </w:r>
      <w:r w:rsidRPr="00663C14">
        <w:t>постановлени</w:t>
      </w:r>
      <w:r>
        <w:t>ю администрации района от 25</w:t>
      </w:r>
      <w:r w:rsidRPr="00663C14">
        <w:t>.1</w:t>
      </w:r>
      <w:r>
        <w:t>1.2021</w:t>
      </w:r>
      <w:r w:rsidRPr="00663C14">
        <w:t xml:space="preserve"> № 2</w:t>
      </w:r>
      <w:r>
        <w:t>093</w:t>
      </w:r>
      <w:r w:rsidRPr="00663C14">
        <w:t xml:space="preserve"> «Об утверждении муниципальной программы «Управление муниципальным имуществом </w:t>
      </w:r>
      <w:r>
        <w:t>Нижневартовского района</w:t>
      </w:r>
      <w:r w:rsidRPr="00663C14">
        <w:t>»</w:t>
      </w:r>
      <w:r>
        <w:rPr>
          <w:rFonts w:eastAsiaTheme="minorHAnsi"/>
          <w:lang w:eastAsia="en-US"/>
        </w:rPr>
        <w:t>.</w:t>
      </w:r>
    </w:p>
    <w:p w:rsidR="00007AEF" w:rsidRPr="00007AEF" w:rsidRDefault="00007AEF" w:rsidP="00007AEF">
      <w:pPr>
        <w:ind w:firstLine="708"/>
        <w:jc w:val="both"/>
        <w:rPr>
          <w:rFonts w:eastAsiaTheme="minorHAnsi"/>
          <w:lang w:eastAsia="en-US"/>
        </w:rPr>
      </w:pPr>
    </w:p>
    <w:p w:rsidR="005C13E6" w:rsidRDefault="005C13E6" w:rsidP="00007AEF">
      <w:pPr>
        <w:ind w:firstLine="708"/>
        <w:jc w:val="both"/>
        <w:rPr>
          <w:rFonts w:eastAsia="Calibri"/>
          <w:lang w:eastAsia="en-US"/>
        </w:rPr>
      </w:pPr>
      <w:r>
        <w:rPr>
          <w:rFonts w:eastAsia="Calibri"/>
          <w:lang w:eastAsia="en-US"/>
        </w:rPr>
        <w:t>2</w:t>
      </w:r>
      <w:r w:rsidR="00125AC5" w:rsidRPr="00125FB8">
        <w:rPr>
          <w:rFonts w:eastAsia="Calibri"/>
          <w:lang w:eastAsia="en-US"/>
        </w:rPr>
        <w:t xml:space="preserve">. Отделу делопроизводства, контроля и обеспечения работы руководства управления обеспечения деятельности администрации района </w:t>
      </w:r>
      <w:r>
        <w:rPr>
          <w:rFonts w:eastAsia="Calibri"/>
          <w:lang w:eastAsia="en-US"/>
        </w:rPr>
        <w:t>и взаимодействия с органами местного самоуправления:</w:t>
      </w:r>
    </w:p>
    <w:p w:rsidR="00007AEF" w:rsidRPr="00007AEF" w:rsidRDefault="00125AC5" w:rsidP="00007AEF">
      <w:pPr>
        <w:ind w:firstLine="708"/>
        <w:jc w:val="both"/>
        <w:rPr>
          <w:rFonts w:eastAsiaTheme="minorHAnsi"/>
          <w:lang w:eastAsia="en-US"/>
        </w:rPr>
      </w:pPr>
      <w:r w:rsidRPr="00125FB8">
        <w:rPr>
          <w:rFonts w:eastAsia="Calibri"/>
          <w:lang w:eastAsia="en-US"/>
        </w:rPr>
        <w:t>разместить постановление на официальном веб-сайте администрации района: www.n</w:t>
      </w:r>
      <w:proofErr w:type="spellStart"/>
      <w:r w:rsidRPr="00125FB8">
        <w:rPr>
          <w:rFonts w:eastAsia="Calibri"/>
          <w:lang w:val="en-US" w:eastAsia="en-US"/>
        </w:rPr>
        <w:t>vraion</w:t>
      </w:r>
      <w:proofErr w:type="spellEnd"/>
      <w:r w:rsidRPr="00125FB8">
        <w:rPr>
          <w:rFonts w:eastAsia="Calibri"/>
          <w:lang w:eastAsia="en-US"/>
        </w:rPr>
        <w:t>.</w:t>
      </w:r>
      <w:proofErr w:type="spellStart"/>
      <w:r w:rsidRPr="00125FB8">
        <w:rPr>
          <w:rFonts w:eastAsia="Calibri"/>
          <w:lang w:val="en-US" w:eastAsia="en-US"/>
        </w:rPr>
        <w:t>ru</w:t>
      </w:r>
      <w:proofErr w:type="spellEnd"/>
      <w:r w:rsidR="005C13E6">
        <w:rPr>
          <w:rFonts w:eastAsiaTheme="minorHAnsi"/>
          <w:lang w:eastAsia="en-US"/>
        </w:rPr>
        <w:t>;</w:t>
      </w:r>
    </w:p>
    <w:p w:rsidR="00125AC5" w:rsidRDefault="00125AC5" w:rsidP="00125AC5">
      <w:pPr>
        <w:ind w:firstLine="709"/>
        <w:jc w:val="both"/>
        <w:rPr>
          <w:rFonts w:eastAsia="Calibri"/>
          <w:lang w:eastAsia="en-US"/>
        </w:rPr>
      </w:pPr>
      <w:r w:rsidRPr="00125FB8">
        <w:rPr>
          <w:rFonts w:eastAsia="Calibri"/>
          <w:lang w:eastAsia="en-US"/>
        </w:rPr>
        <w:t>опубликовать постановление в приложении «Официальный бюллетень» к районной газете «Новости Приобья».</w:t>
      </w:r>
    </w:p>
    <w:p w:rsidR="005C13E6" w:rsidRDefault="005C13E6" w:rsidP="00125AC5">
      <w:pPr>
        <w:ind w:firstLine="709"/>
        <w:jc w:val="both"/>
        <w:rPr>
          <w:rFonts w:eastAsia="Calibri"/>
          <w:lang w:eastAsia="en-US"/>
        </w:rPr>
      </w:pPr>
    </w:p>
    <w:p w:rsidR="005C13E6" w:rsidRPr="00125FB8" w:rsidRDefault="005C13E6" w:rsidP="00125AC5">
      <w:pPr>
        <w:ind w:firstLine="709"/>
        <w:jc w:val="both"/>
        <w:rPr>
          <w:rFonts w:eastAsia="Calibri"/>
          <w:lang w:eastAsia="en-US"/>
        </w:rPr>
      </w:pPr>
      <w:r>
        <w:rPr>
          <w:rFonts w:eastAsia="Calibri"/>
          <w:lang w:eastAsia="en-US"/>
        </w:rPr>
        <w:t>3. Постановление вступает в силу после его официального опубликования (обнародования).</w:t>
      </w:r>
    </w:p>
    <w:p w:rsidR="00007AEF" w:rsidRPr="00BC68BF" w:rsidRDefault="00125AC5" w:rsidP="00BC68BF">
      <w:pPr>
        <w:ind w:firstLine="709"/>
        <w:jc w:val="both"/>
        <w:rPr>
          <w:rFonts w:eastAsia="Calibri"/>
          <w:lang w:eastAsia="en-US"/>
        </w:rPr>
      </w:pPr>
      <w:r w:rsidRPr="00125FB8">
        <w:rPr>
          <w:rFonts w:eastAsia="Calibri"/>
          <w:lang w:eastAsia="en-US"/>
        </w:rPr>
        <w:t xml:space="preserve"> </w:t>
      </w:r>
    </w:p>
    <w:p w:rsidR="00FD79C2" w:rsidRPr="00125FB8" w:rsidRDefault="005C13E6" w:rsidP="00FD79C2">
      <w:pPr>
        <w:ind w:firstLine="709"/>
        <w:jc w:val="both"/>
        <w:rPr>
          <w:rFonts w:eastAsia="Calibri"/>
          <w:lang w:eastAsia="en-US"/>
        </w:rPr>
      </w:pPr>
      <w:r>
        <w:rPr>
          <w:rFonts w:eastAsiaTheme="minorHAnsi"/>
          <w:lang w:eastAsia="en-US"/>
        </w:rPr>
        <w:t>4</w:t>
      </w:r>
      <w:r w:rsidR="00007AEF" w:rsidRPr="00007AEF">
        <w:rPr>
          <w:rFonts w:eastAsiaTheme="minorHAnsi"/>
          <w:lang w:eastAsia="en-US"/>
        </w:rPr>
        <w:t>.</w:t>
      </w:r>
      <w:r w:rsidR="001A3571">
        <w:rPr>
          <w:rFonts w:eastAsiaTheme="minorHAnsi"/>
          <w:lang w:eastAsia="en-US"/>
        </w:rPr>
        <w:t xml:space="preserve"> </w:t>
      </w:r>
      <w:r w:rsidR="000829DB" w:rsidRPr="00E8142F">
        <w:t xml:space="preserve">Контроль за выполнением постановления возложить на </w:t>
      </w:r>
      <w:r w:rsidR="000829DB" w:rsidRPr="00F67BEE">
        <w:t xml:space="preserve">заместителя главы района </w:t>
      </w:r>
      <w:r>
        <w:t>по земельным ресурсам, муниципальному имуществу и архитектуре</w:t>
      </w:r>
      <w:r w:rsidR="000829DB">
        <w:t xml:space="preserve"> М.Г. </w:t>
      </w:r>
      <w:proofErr w:type="spellStart"/>
      <w:r w:rsidR="000829DB">
        <w:t>Горичеву</w:t>
      </w:r>
      <w:proofErr w:type="spellEnd"/>
      <w:r w:rsidR="000829DB" w:rsidRPr="00E8142F">
        <w:t>.</w:t>
      </w:r>
    </w:p>
    <w:p w:rsidR="00487BE9" w:rsidRDefault="00487BE9" w:rsidP="00E86C28">
      <w:pPr>
        <w:adjustRightInd w:val="0"/>
        <w:jc w:val="both"/>
        <w:outlineLvl w:val="0"/>
        <w:rPr>
          <w:szCs w:val="20"/>
        </w:rPr>
      </w:pPr>
    </w:p>
    <w:p w:rsidR="001A3571" w:rsidRDefault="001A3571" w:rsidP="00E86C28">
      <w:pPr>
        <w:adjustRightInd w:val="0"/>
        <w:jc w:val="both"/>
        <w:outlineLvl w:val="0"/>
        <w:rPr>
          <w:szCs w:val="20"/>
        </w:rPr>
      </w:pPr>
    </w:p>
    <w:p w:rsidR="0016155A" w:rsidRDefault="00487BE9" w:rsidP="00D062A5">
      <w:pPr>
        <w:tabs>
          <w:tab w:val="left" w:pos="0"/>
        </w:tabs>
        <w:jc w:val="both"/>
        <w:rPr>
          <w:szCs w:val="20"/>
        </w:rPr>
      </w:pPr>
      <w:r>
        <w:rPr>
          <w:szCs w:val="24"/>
        </w:rPr>
        <w:t>Глава района                                                                                        Б.А. Саломати</w:t>
      </w:r>
      <w:r w:rsidR="00A35CA9">
        <w:rPr>
          <w:szCs w:val="24"/>
        </w:rPr>
        <w:t>н</w:t>
      </w:r>
    </w:p>
    <w:p w:rsidR="002D65D2" w:rsidRDefault="002D65D2" w:rsidP="00F73D5A">
      <w:pPr>
        <w:keepNext/>
        <w:keepLines/>
        <w:spacing w:before="40"/>
        <w:jc w:val="both"/>
        <w:outlineLvl w:val="1"/>
        <w:rPr>
          <w:szCs w:val="20"/>
        </w:rPr>
      </w:pPr>
    </w:p>
    <w:sectPr w:rsidR="002D65D2" w:rsidSect="005C13E6">
      <w:headerReference w:type="even" r:id="rId8"/>
      <w:headerReference w:type="default" r:id="rId9"/>
      <w:footerReference w:type="even" r:id="rId10"/>
      <w:footerReference w:type="default" r:id="rId11"/>
      <w:headerReference w:type="first" r:id="rId12"/>
      <w:footerReference w:type="first" r:id="rId13"/>
      <w:pgSz w:w="11907" w:h="16840" w:code="9"/>
      <w:pgMar w:top="426" w:right="567" w:bottom="1134" w:left="1418"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C1" w:rsidRDefault="001B47C1">
      <w:r>
        <w:separator/>
      </w:r>
    </w:p>
  </w:endnote>
  <w:endnote w:type="continuationSeparator" w:id="0">
    <w:p w:rsidR="001B47C1" w:rsidRDefault="001B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C1" w:rsidRDefault="001B47C1">
      <w:r>
        <w:separator/>
      </w:r>
    </w:p>
  </w:footnote>
  <w:footnote w:type="continuationSeparator" w:id="0">
    <w:p w:rsidR="001B47C1" w:rsidRDefault="001B4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8"/>
  </w:num>
  <w:num w:numId="13">
    <w:abstractNumId w:val="24"/>
  </w:num>
  <w:num w:numId="14">
    <w:abstractNumId w:val="19"/>
  </w:num>
  <w:num w:numId="15">
    <w:abstractNumId w:val="0"/>
  </w:num>
  <w:num w:numId="16">
    <w:abstractNumId w:val="12"/>
  </w:num>
  <w:num w:numId="17">
    <w:abstractNumId w:val="18"/>
  </w:num>
  <w:num w:numId="18">
    <w:abstractNumId w:val="29"/>
  </w:num>
  <w:num w:numId="19">
    <w:abstractNumId w:val="32"/>
  </w:num>
  <w:num w:numId="20">
    <w:abstractNumId w:val="10"/>
  </w:num>
  <w:num w:numId="21">
    <w:abstractNumId w:val="23"/>
  </w:num>
  <w:num w:numId="22">
    <w:abstractNumId w:val="20"/>
  </w:num>
  <w:num w:numId="23">
    <w:abstractNumId w:val="3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7910"/>
    <w:rsid w:val="00117E19"/>
    <w:rsid w:val="00120E96"/>
    <w:rsid w:val="001238F8"/>
    <w:rsid w:val="00125AC5"/>
    <w:rsid w:val="00133F44"/>
    <w:rsid w:val="001359AA"/>
    <w:rsid w:val="00142A70"/>
    <w:rsid w:val="00143E47"/>
    <w:rsid w:val="00143EEF"/>
    <w:rsid w:val="0014484B"/>
    <w:rsid w:val="0014488B"/>
    <w:rsid w:val="001448CA"/>
    <w:rsid w:val="00144C10"/>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21"/>
    <w:rsid w:val="001B0CF8"/>
    <w:rsid w:val="001B47C1"/>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D6A"/>
    <w:rsid w:val="001E1248"/>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41"/>
    <w:rsid w:val="00233C54"/>
    <w:rsid w:val="002349B6"/>
    <w:rsid w:val="00234E47"/>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2355"/>
    <w:rsid w:val="002827F4"/>
    <w:rsid w:val="002834EC"/>
    <w:rsid w:val="002837C1"/>
    <w:rsid w:val="00292AB0"/>
    <w:rsid w:val="00294516"/>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6D9F"/>
    <w:rsid w:val="003872F8"/>
    <w:rsid w:val="00387AD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4FCE"/>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A6E"/>
    <w:rsid w:val="00445046"/>
    <w:rsid w:val="00453459"/>
    <w:rsid w:val="004538DE"/>
    <w:rsid w:val="004574BE"/>
    <w:rsid w:val="004639AE"/>
    <w:rsid w:val="00463A57"/>
    <w:rsid w:val="004702B8"/>
    <w:rsid w:val="00471C09"/>
    <w:rsid w:val="0047289C"/>
    <w:rsid w:val="00476B80"/>
    <w:rsid w:val="004773AF"/>
    <w:rsid w:val="00477A6B"/>
    <w:rsid w:val="004808F4"/>
    <w:rsid w:val="00482485"/>
    <w:rsid w:val="00482AF2"/>
    <w:rsid w:val="004830DE"/>
    <w:rsid w:val="00483357"/>
    <w:rsid w:val="004845F6"/>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2F08"/>
    <w:rsid w:val="00593398"/>
    <w:rsid w:val="005948D2"/>
    <w:rsid w:val="005A4F56"/>
    <w:rsid w:val="005A6E81"/>
    <w:rsid w:val="005A6EF7"/>
    <w:rsid w:val="005A7075"/>
    <w:rsid w:val="005A77C5"/>
    <w:rsid w:val="005B2149"/>
    <w:rsid w:val="005B2AC8"/>
    <w:rsid w:val="005B3237"/>
    <w:rsid w:val="005B36DB"/>
    <w:rsid w:val="005B4EDC"/>
    <w:rsid w:val="005B5532"/>
    <w:rsid w:val="005C026A"/>
    <w:rsid w:val="005C13E6"/>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52A"/>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27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460D"/>
    <w:rsid w:val="007356BE"/>
    <w:rsid w:val="007357FD"/>
    <w:rsid w:val="00735F75"/>
    <w:rsid w:val="0073620C"/>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A799B"/>
    <w:rsid w:val="007B007E"/>
    <w:rsid w:val="007B179A"/>
    <w:rsid w:val="007B2F2D"/>
    <w:rsid w:val="007B4BC7"/>
    <w:rsid w:val="007B745A"/>
    <w:rsid w:val="007B785C"/>
    <w:rsid w:val="007C1CF4"/>
    <w:rsid w:val="007C310C"/>
    <w:rsid w:val="007C3A9B"/>
    <w:rsid w:val="007C4EDF"/>
    <w:rsid w:val="007C54D7"/>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F19"/>
    <w:rsid w:val="00814523"/>
    <w:rsid w:val="00817919"/>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1B2"/>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28A9"/>
    <w:rsid w:val="009D4C63"/>
    <w:rsid w:val="009D7D59"/>
    <w:rsid w:val="009E1033"/>
    <w:rsid w:val="009E26E0"/>
    <w:rsid w:val="009E2D05"/>
    <w:rsid w:val="009E4687"/>
    <w:rsid w:val="009E4D9E"/>
    <w:rsid w:val="009E5DB6"/>
    <w:rsid w:val="009E60E5"/>
    <w:rsid w:val="009E622C"/>
    <w:rsid w:val="009E674B"/>
    <w:rsid w:val="009F087B"/>
    <w:rsid w:val="009F0FDC"/>
    <w:rsid w:val="009F133B"/>
    <w:rsid w:val="009F2AD2"/>
    <w:rsid w:val="009F2FDC"/>
    <w:rsid w:val="009F6037"/>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5DE"/>
    <w:rsid w:val="00A77648"/>
    <w:rsid w:val="00A82D7A"/>
    <w:rsid w:val="00A82F33"/>
    <w:rsid w:val="00A84D1B"/>
    <w:rsid w:val="00A86341"/>
    <w:rsid w:val="00A86760"/>
    <w:rsid w:val="00A90113"/>
    <w:rsid w:val="00A90B26"/>
    <w:rsid w:val="00A931BC"/>
    <w:rsid w:val="00A93620"/>
    <w:rsid w:val="00A95CDE"/>
    <w:rsid w:val="00A96363"/>
    <w:rsid w:val="00A96F65"/>
    <w:rsid w:val="00A97175"/>
    <w:rsid w:val="00AA020F"/>
    <w:rsid w:val="00AA1323"/>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5591"/>
    <w:rsid w:val="00B155DF"/>
    <w:rsid w:val="00B16917"/>
    <w:rsid w:val="00B16C78"/>
    <w:rsid w:val="00B172C1"/>
    <w:rsid w:val="00B206EA"/>
    <w:rsid w:val="00B21C93"/>
    <w:rsid w:val="00B232F0"/>
    <w:rsid w:val="00B23CED"/>
    <w:rsid w:val="00B243D4"/>
    <w:rsid w:val="00B30B4C"/>
    <w:rsid w:val="00B339F1"/>
    <w:rsid w:val="00B3447F"/>
    <w:rsid w:val="00B34FBE"/>
    <w:rsid w:val="00B371B3"/>
    <w:rsid w:val="00B40782"/>
    <w:rsid w:val="00B41A6F"/>
    <w:rsid w:val="00B44254"/>
    <w:rsid w:val="00B4477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C00870"/>
    <w:rsid w:val="00C01321"/>
    <w:rsid w:val="00C0312C"/>
    <w:rsid w:val="00C04A71"/>
    <w:rsid w:val="00C04FE9"/>
    <w:rsid w:val="00C0680F"/>
    <w:rsid w:val="00C0721E"/>
    <w:rsid w:val="00C119C9"/>
    <w:rsid w:val="00C12DD6"/>
    <w:rsid w:val="00C21A0C"/>
    <w:rsid w:val="00C22D0F"/>
    <w:rsid w:val="00C2323E"/>
    <w:rsid w:val="00C25104"/>
    <w:rsid w:val="00C31DBE"/>
    <w:rsid w:val="00C32104"/>
    <w:rsid w:val="00C322A9"/>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1D0"/>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52F"/>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25E9"/>
    <w:rsid w:val="00DB4A17"/>
    <w:rsid w:val="00DB51E4"/>
    <w:rsid w:val="00DB52F7"/>
    <w:rsid w:val="00DB7388"/>
    <w:rsid w:val="00DC52B4"/>
    <w:rsid w:val="00DC6639"/>
    <w:rsid w:val="00DC6C2F"/>
    <w:rsid w:val="00DC70D0"/>
    <w:rsid w:val="00DD0180"/>
    <w:rsid w:val="00DD1CA5"/>
    <w:rsid w:val="00DD3FD1"/>
    <w:rsid w:val="00DD4052"/>
    <w:rsid w:val="00DD4FAC"/>
    <w:rsid w:val="00DD5947"/>
    <w:rsid w:val="00DD5C11"/>
    <w:rsid w:val="00DD66F0"/>
    <w:rsid w:val="00DE29E4"/>
    <w:rsid w:val="00DE3E53"/>
    <w:rsid w:val="00DE4C46"/>
    <w:rsid w:val="00DE683F"/>
    <w:rsid w:val="00DF0D93"/>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781C"/>
    <w:rsid w:val="00F70050"/>
    <w:rsid w:val="00F711BC"/>
    <w:rsid w:val="00F72E79"/>
    <w:rsid w:val="00F73D5A"/>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D169-6224-4CDE-9776-122FC5F5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Words>
  <Characters>1283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Сенацкая Наталья Викторовна</cp:lastModifiedBy>
  <cp:revision>4</cp:revision>
  <cp:lastPrinted>2024-04-03T07:31:00Z</cp:lastPrinted>
  <dcterms:created xsi:type="dcterms:W3CDTF">2023-11-17T06:00:00Z</dcterms:created>
  <dcterms:modified xsi:type="dcterms:W3CDTF">2024-04-03T07:31:00Z</dcterms:modified>
</cp:coreProperties>
</file>